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398230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F716718" w14:textId="21E8EFD8" w:rsidR="00856C35" w:rsidRDefault="00FD5C33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045E925" wp14:editId="7D390CC5">
                  <wp:extent cx="659958" cy="657209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3454573_322256781689051_4945009475263135744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078" cy="668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C8CE0C8" w14:textId="33636F06" w:rsidR="00856C35" w:rsidRDefault="00FD5C33" w:rsidP="00856C35">
            <w:pPr>
              <w:pStyle w:val="CompanyName"/>
            </w:pPr>
            <w:r>
              <w:t>Friends of the Havre Animal Shelter</w:t>
            </w:r>
          </w:p>
        </w:tc>
      </w:tr>
    </w:tbl>
    <w:p w14:paraId="5E85DE73" w14:textId="709272F4" w:rsidR="00467865" w:rsidRPr="00275BB5" w:rsidRDefault="00FD5C33" w:rsidP="00856C35">
      <w:pPr>
        <w:pStyle w:val="Heading1"/>
      </w:pPr>
      <w:r>
        <w:t>SNAP Program Cat Application</w:t>
      </w:r>
    </w:p>
    <w:p w14:paraId="50B3C01D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4469A7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ADDE650" w14:textId="77777777" w:rsidR="00A82BA3" w:rsidRPr="005114CE" w:rsidRDefault="00A82BA3" w:rsidP="00490804">
            <w:r w:rsidRPr="00FD5C33">
              <w:rPr>
                <w:b/>
              </w:rPr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DD9535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56021D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3FF86D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CE45CAB" w14:textId="77777777" w:rsidR="00A82BA3" w:rsidRPr="005114CE" w:rsidRDefault="00A82BA3" w:rsidP="00490804">
            <w:pPr>
              <w:pStyle w:val="Heading4"/>
              <w:outlineLvl w:val="3"/>
            </w:pPr>
            <w:r w:rsidRPr="00FD5C33">
              <w:rPr>
                <w:b/>
              </w:rPr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FC3C41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AC642FC" w14:textId="77777777" w:rsidTr="00FF1313">
        <w:tc>
          <w:tcPr>
            <w:tcW w:w="1081" w:type="dxa"/>
          </w:tcPr>
          <w:p w14:paraId="43A1C27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FAD4DC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68CC3C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13E600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0F7177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24BA358" w14:textId="77777777" w:rsidR="00856C35" w:rsidRPr="009C220D" w:rsidRDefault="00856C35" w:rsidP="00856C35"/>
        </w:tc>
      </w:tr>
    </w:tbl>
    <w:p w14:paraId="4304731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DC58CE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CC1413C" w14:textId="77777777" w:rsidR="00A82BA3" w:rsidRPr="005114CE" w:rsidRDefault="00A82BA3" w:rsidP="00490804">
            <w:r w:rsidRPr="00FD5C33">
              <w:rPr>
                <w:b/>
              </w:rPr>
              <w:t>Address</w:t>
            </w:r>
            <w:r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CF04D8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DAE664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274EB69" w14:textId="77777777" w:rsidTr="00FF1313">
        <w:tc>
          <w:tcPr>
            <w:tcW w:w="1081" w:type="dxa"/>
          </w:tcPr>
          <w:p w14:paraId="6EBC50F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4979F62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6E536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5A77DBC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3E72FF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33864A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57B0E7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CE718B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8AB04E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14E05D4" w14:textId="77777777" w:rsidTr="00FF1313">
        <w:trPr>
          <w:trHeight w:val="288"/>
        </w:trPr>
        <w:tc>
          <w:tcPr>
            <w:tcW w:w="1081" w:type="dxa"/>
          </w:tcPr>
          <w:p w14:paraId="7728C73C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270503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9C14A5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74D735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9426537" w14:textId="77777777" w:rsidR="00856C35" w:rsidRDefault="00856C35"/>
    <w:tbl>
      <w:tblPr>
        <w:tblStyle w:val="PlainTable3"/>
        <w:tblW w:w="4955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989"/>
        <w:gridCol w:w="3690"/>
        <w:gridCol w:w="720"/>
        <w:gridCol w:w="4590"/>
      </w:tblGrid>
      <w:tr w:rsidR="00841645" w:rsidRPr="005114CE" w14:paraId="7328F9C6" w14:textId="77777777" w:rsidTr="00FD5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0" w:type="dxa"/>
          </w:tcPr>
          <w:p w14:paraId="1331C899" w14:textId="77777777" w:rsidR="00841645" w:rsidRPr="005114CE" w:rsidRDefault="00841645" w:rsidP="00490804">
            <w:r w:rsidRPr="00FD5C33">
              <w:rPr>
                <w:b/>
              </w:rPr>
              <w:t>Phone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7E9525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D090616" w14:textId="77777777" w:rsidR="00841645" w:rsidRPr="00FD5C33" w:rsidRDefault="00C92A3C" w:rsidP="00490804">
            <w:pPr>
              <w:pStyle w:val="Heading4"/>
              <w:outlineLvl w:val="3"/>
              <w:rPr>
                <w:b/>
              </w:rPr>
            </w:pPr>
            <w:r w:rsidRPr="00FD5C33">
              <w:rPr>
                <w:b/>
              </w:rPr>
              <w:t>E</w:t>
            </w:r>
            <w:r w:rsidR="003A41A1" w:rsidRPr="00FD5C33">
              <w:rPr>
                <w:b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6E3B473E" w14:textId="77777777" w:rsidR="00841645" w:rsidRPr="009C220D" w:rsidRDefault="00841645" w:rsidP="00440CD8">
            <w:pPr>
              <w:pStyle w:val="FieldText"/>
            </w:pPr>
          </w:p>
        </w:tc>
      </w:tr>
    </w:tbl>
    <w:p w14:paraId="060322A2" w14:textId="77777777" w:rsidR="00856C35" w:rsidRDefault="00856C35"/>
    <w:p w14:paraId="6D109837" w14:textId="77777777" w:rsidR="001D4A50" w:rsidRDefault="001D4A50">
      <w:pPr>
        <w:rPr>
          <w:b/>
        </w:rPr>
      </w:pPr>
    </w:p>
    <w:p w14:paraId="5786CA45" w14:textId="4B649763" w:rsidR="00856C35" w:rsidRPr="00FD5C33" w:rsidRDefault="00FD5C33">
      <w:pPr>
        <w:rPr>
          <w:b/>
        </w:rPr>
      </w:pPr>
      <w:r w:rsidRPr="00FD5C33">
        <w:rPr>
          <w:b/>
        </w:rPr>
        <w:t>Assistance Requested (check all that apply):</w:t>
      </w:r>
    </w:p>
    <w:p w14:paraId="247904F0" w14:textId="77777777" w:rsidR="00FD5C33" w:rsidRDefault="00FD5C33"/>
    <w:tbl>
      <w:tblPr>
        <w:tblStyle w:val="PlainTable3"/>
        <w:tblW w:w="2414" w:type="pct"/>
        <w:tblLayout w:type="fixed"/>
        <w:tblLook w:val="0620" w:firstRow="1" w:lastRow="0" w:firstColumn="0" w:lastColumn="0" w:noHBand="1" w:noVBand="1"/>
      </w:tblPr>
      <w:tblGrid>
        <w:gridCol w:w="3693"/>
        <w:gridCol w:w="665"/>
        <w:gridCol w:w="509"/>
      </w:tblGrid>
      <w:tr w:rsidR="00FD5C33" w:rsidRPr="005114CE" w14:paraId="394573A4" w14:textId="77777777" w:rsidTr="00FD5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90A9D05" w14:textId="239A9728" w:rsidR="00FD5C33" w:rsidRPr="005114CE" w:rsidRDefault="00FD5C33" w:rsidP="00490804">
            <w:r>
              <w:t xml:space="preserve">Free </w:t>
            </w:r>
            <w:r w:rsidR="00BE3843">
              <w:t>Domestic Spay</w:t>
            </w:r>
            <w:r>
              <w:t>/ Neuter.</w:t>
            </w:r>
          </w:p>
        </w:tc>
        <w:tc>
          <w:tcPr>
            <w:tcW w:w="665" w:type="dxa"/>
          </w:tcPr>
          <w:p w14:paraId="67D10444" w14:textId="77777777" w:rsidR="00FD5C33" w:rsidRPr="005114CE" w:rsidRDefault="00FD5C33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="00B9218B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32E328EB" w14:textId="0DD54FD7" w:rsidR="00FD5C33" w:rsidRPr="00D6155E" w:rsidRDefault="00FD5C33" w:rsidP="00083002">
            <w:pPr>
              <w:pStyle w:val="Checkbox"/>
            </w:pPr>
          </w:p>
        </w:tc>
      </w:tr>
    </w:tbl>
    <w:p w14:paraId="38721C5E" w14:textId="77777777" w:rsidR="00C92A3C" w:rsidRDefault="00C92A3C"/>
    <w:tbl>
      <w:tblPr>
        <w:tblStyle w:val="PlainTable3"/>
        <w:tblW w:w="234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360"/>
      </w:tblGrid>
      <w:tr w:rsidR="00FD5C33" w:rsidRPr="005114CE" w14:paraId="6BCEEA1D" w14:textId="77777777" w:rsidTr="001D4A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3" w:type="dxa"/>
          </w:tcPr>
          <w:p w14:paraId="0CB7080F" w14:textId="504A4E26" w:rsidR="00FD5C33" w:rsidRPr="005114CE" w:rsidRDefault="00FD5C33" w:rsidP="00490804">
            <w:r>
              <w:t xml:space="preserve">Low Cost </w:t>
            </w:r>
            <w:r w:rsidR="00BE3843">
              <w:t xml:space="preserve">Domestic </w:t>
            </w:r>
            <w:r>
              <w:t>Spay/ Neuter.</w:t>
            </w:r>
          </w:p>
        </w:tc>
        <w:tc>
          <w:tcPr>
            <w:tcW w:w="665" w:type="dxa"/>
          </w:tcPr>
          <w:p w14:paraId="3EDC489A" w14:textId="77777777" w:rsidR="00FD5C33" w:rsidRPr="005114CE" w:rsidRDefault="00FD5C33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9218B">
              <w:fldChar w:fldCharType="separate"/>
            </w:r>
            <w:r w:rsidRPr="005114CE">
              <w:fldChar w:fldCharType="end"/>
            </w:r>
          </w:p>
        </w:tc>
        <w:tc>
          <w:tcPr>
            <w:tcW w:w="360" w:type="dxa"/>
          </w:tcPr>
          <w:p w14:paraId="01152B1A" w14:textId="6FCC5B3E" w:rsidR="00FD5C33" w:rsidRPr="005114CE" w:rsidRDefault="00FD5C33" w:rsidP="00D6155E">
            <w:pPr>
              <w:pStyle w:val="Checkbox"/>
            </w:pPr>
          </w:p>
        </w:tc>
      </w:tr>
    </w:tbl>
    <w:p w14:paraId="7BF84C7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14974F3" w14:textId="77777777" w:rsidTr="00FD5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3692" w:type="dxa"/>
          </w:tcPr>
          <w:p w14:paraId="7F9BAEFA" w14:textId="1F62502A" w:rsidR="009C220D" w:rsidRPr="005114CE" w:rsidRDefault="00FD5C33" w:rsidP="00490804">
            <w:r>
              <w:t>Free</w:t>
            </w:r>
            <w:r w:rsidR="00BE3843">
              <w:t xml:space="preserve"> Domestic</w:t>
            </w:r>
            <w:r>
              <w:t xml:space="preserve"> Vaccinations.</w:t>
            </w:r>
          </w:p>
        </w:tc>
        <w:tc>
          <w:tcPr>
            <w:tcW w:w="665" w:type="dxa"/>
          </w:tcPr>
          <w:p w14:paraId="6A576C9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9218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AAEAB37" w14:textId="403BD994" w:rsidR="009C220D" w:rsidRPr="005114CE" w:rsidRDefault="009C220D" w:rsidP="00D6155E">
            <w:pPr>
              <w:pStyle w:val="Checkbox"/>
            </w:pPr>
          </w:p>
        </w:tc>
        <w:tc>
          <w:tcPr>
            <w:tcW w:w="5214" w:type="dxa"/>
          </w:tcPr>
          <w:p w14:paraId="49EB41D5" w14:textId="77777777" w:rsidR="009C220D" w:rsidRPr="005114CE" w:rsidRDefault="009C220D" w:rsidP="00682C69"/>
        </w:tc>
      </w:tr>
    </w:tbl>
    <w:p w14:paraId="5A186FAF" w14:textId="2ADB1E96" w:rsidR="00C92A3C" w:rsidRDefault="00C92A3C"/>
    <w:p w14:paraId="386B0BED" w14:textId="77777777" w:rsidR="00FD5C33" w:rsidRDefault="00FD5C33">
      <w:r>
        <w:t xml:space="preserve">                                                                        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FD5C33" w:rsidRPr="005114CE" w14:paraId="317ED794" w14:textId="77777777" w:rsidTr="00D46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9" w:type="dxa"/>
          </w:tcPr>
          <w:p w14:paraId="7DB55B5C" w14:textId="21010350" w:rsidR="00FD5C33" w:rsidRPr="001D4A50" w:rsidRDefault="00FD5C33" w:rsidP="00FD5C33">
            <w:pPr>
              <w:pStyle w:val="Checkbox"/>
              <w:jc w:val="left"/>
              <w:rPr>
                <w:bCs w:val="0"/>
              </w:rPr>
            </w:pPr>
            <w:r>
              <w:t xml:space="preserve">Low Cost </w:t>
            </w:r>
            <w:r w:rsidR="00BE3843">
              <w:t xml:space="preserve">Domestic </w:t>
            </w:r>
            <w:r>
              <w:t xml:space="preserve">Vaccinations.  </w:t>
            </w:r>
            <w:r w:rsidR="001D4A50">
              <w:t xml:space="preserve"> </w:t>
            </w:r>
            <w:r>
              <w:t xml:space="preserve">                          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9218B">
              <w:fldChar w:fldCharType="separate"/>
            </w:r>
            <w:r w:rsidRPr="005114CE">
              <w:fldChar w:fldCharType="end"/>
            </w:r>
          </w:p>
        </w:tc>
      </w:tr>
    </w:tbl>
    <w:p w14:paraId="4F47E3F7" w14:textId="7A215075" w:rsidR="00FD5C33" w:rsidRDefault="00FD5C33"/>
    <w:p w14:paraId="11E8443F" w14:textId="62700CA9" w:rsidR="00FD5C33" w:rsidRDefault="001D4A50">
      <w:r>
        <w:t xml:space="preserve">                                                                         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80"/>
      </w:tblGrid>
      <w:tr w:rsidR="001D4A50" w:rsidRPr="005114CE" w14:paraId="47D021D8" w14:textId="77777777" w:rsidTr="00D46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9" w:type="dxa"/>
          </w:tcPr>
          <w:p w14:paraId="4C893C03" w14:textId="31E1D883" w:rsidR="001D4A50" w:rsidRPr="005114CE" w:rsidRDefault="001D4A50" w:rsidP="001D4A50">
            <w:pPr>
              <w:pStyle w:val="Checkbox"/>
              <w:jc w:val="left"/>
            </w:pPr>
            <w:r>
              <w:t xml:space="preserve">Manager Cat Colony.                                                  </w:t>
            </w: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9218B">
              <w:fldChar w:fldCharType="separate"/>
            </w:r>
            <w:r w:rsidRPr="005114CE">
              <w:fldChar w:fldCharType="end"/>
            </w:r>
          </w:p>
        </w:tc>
      </w:tr>
    </w:tbl>
    <w:p w14:paraId="03EC387C" w14:textId="183F9104" w:rsidR="00FD5C33" w:rsidRDefault="00FD5C33"/>
    <w:p w14:paraId="6A73C0C2" w14:textId="77777777" w:rsidR="00C14969" w:rsidRDefault="00C14969">
      <w:pPr>
        <w:rPr>
          <w:b/>
        </w:rPr>
      </w:pPr>
    </w:p>
    <w:p w14:paraId="59AB011F" w14:textId="7D84CB2F" w:rsidR="00FD5C33" w:rsidRDefault="001D4A50">
      <w:pPr>
        <w:rPr>
          <w:b/>
        </w:rPr>
      </w:pPr>
      <w:r w:rsidRPr="001D4A50">
        <w:rPr>
          <w:b/>
        </w:rPr>
        <w:t>***</w:t>
      </w:r>
      <w:r>
        <w:rPr>
          <w:b/>
        </w:rPr>
        <w:t xml:space="preserve">Attach </w:t>
      </w:r>
      <w:r w:rsidRPr="001D4A50">
        <w:rPr>
          <w:b/>
        </w:rPr>
        <w:t>one of the following proof</w:t>
      </w:r>
      <w:r>
        <w:rPr>
          <w:b/>
        </w:rPr>
        <w:t>s</w:t>
      </w:r>
      <w:r w:rsidRPr="001D4A50">
        <w:rPr>
          <w:b/>
        </w:rPr>
        <w:t xml:space="preserve"> of income (DO NOT include social security numbers):</w:t>
      </w:r>
    </w:p>
    <w:p w14:paraId="70A48D10" w14:textId="04A568B8" w:rsidR="001D4A50" w:rsidRDefault="001D4A50" w:rsidP="001D4A5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At least two valid pay stubs, or</w:t>
      </w:r>
    </w:p>
    <w:p w14:paraId="6590669B" w14:textId="78ECC37F" w:rsidR="001D4A50" w:rsidRDefault="001D4A50" w:rsidP="001D4A5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Previous year’s tax return, or</w:t>
      </w:r>
    </w:p>
    <w:p w14:paraId="08D99B27" w14:textId="7517FE9C" w:rsidR="001D4A50" w:rsidRPr="001D4A50" w:rsidRDefault="001D4A50" w:rsidP="001D4A50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Previous year’s W2.</w:t>
      </w:r>
    </w:p>
    <w:p w14:paraId="00601934" w14:textId="5A3F6A17" w:rsidR="00330050" w:rsidRDefault="00C14969" w:rsidP="00330050">
      <w:pPr>
        <w:pStyle w:val="Heading2"/>
      </w:pPr>
      <w:r>
        <w:t>Domestic Cat Information</w:t>
      </w:r>
    </w:p>
    <w:tbl>
      <w:tblPr>
        <w:tblStyle w:val="PlainTable3"/>
        <w:tblW w:w="2041" w:type="pct"/>
        <w:tblLayout w:type="fixed"/>
        <w:tblLook w:val="0620" w:firstRow="1" w:lastRow="0" w:firstColumn="0" w:lastColumn="0" w:noHBand="1" w:noVBand="1"/>
      </w:tblPr>
      <w:tblGrid>
        <w:gridCol w:w="1332"/>
        <w:gridCol w:w="2783"/>
      </w:tblGrid>
      <w:tr w:rsidR="00B2418F" w:rsidRPr="00613129" w14:paraId="2719392D" w14:textId="77777777" w:rsidTr="00B24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1B39A1D" w14:textId="6D3BA403" w:rsidR="00B2418F" w:rsidRPr="005114CE" w:rsidRDefault="00B2418F" w:rsidP="00490804">
            <w:r>
              <w:t>Cat breed/ description</w:t>
            </w:r>
            <w:r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22C032E" w14:textId="77777777" w:rsidR="00B2418F" w:rsidRPr="005114CE" w:rsidRDefault="00B2418F" w:rsidP="00617C65">
            <w:pPr>
              <w:pStyle w:val="FieldText"/>
            </w:pPr>
          </w:p>
        </w:tc>
      </w:tr>
    </w:tbl>
    <w:p w14:paraId="0DB32960" w14:textId="77777777" w:rsidR="00330050" w:rsidRDefault="00330050"/>
    <w:tbl>
      <w:tblPr>
        <w:tblStyle w:val="PlainTable3"/>
        <w:tblW w:w="150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674"/>
        <w:gridCol w:w="602"/>
      </w:tblGrid>
      <w:tr w:rsidR="00982CAD" w:rsidRPr="00613129" w14:paraId="0D64266D" w14:textId="77777777" w:rsidTr="0098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D46F9EE" w14:textId="7460C7D5" w:rsidR="00982CAD" w:rsidRPr="005114CE" w:rsidRDefault="00982CAD" w:rsidP="00490804">
            <w:r>
              <w:t>Sex</w:t>
            </w:r>
            <w:r w:rsidRPr="005114CE">
              <w:t>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6EEDFD4" w14:textId="77777777" w:rsidR="00982CAD" w:rsidRPr="005114CE" w:rsidRDefault="00982CAD" w:rsidP="00617C65">
            <w:pPr>
              <w:pStyle w:val="FieldText"/>
            </w:pPr>
          </w:p>
        </w:tc>
        <w:tc>
          <w:tcPr>
            <w:tcW w:w="674" w:type="dxa"/>
          </w:tcPr>
          <w:p w14:paraId="3A3DC81A" w14:textId="3E8B15D4" w:rsidR="00982CAD" w:rsidRPr="009C220D" w:rsidRDefault="00982CAD" w:rsidP="00490804">
            <w:pPr>
              <w:pStyle w:val="Checkbox"/>
            </w:pPr>
            <w:r>
              <w:t>Female</w:t>
            </w:r>
          </w:p>
          <w:p w14:paraId="6F327119" w14:textId="77777777" w:rsidR="00982CAD" w:rsidRPr="005114CE" w:rsidRDefault="00982CAD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9218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D29BC3F" w14:textId="429DAEC8" w:rsidR="00982CAD" w:rsidRPr="009C220D" w:rsidRDefault="00982CAD" w:rsidP="00490804">
            <w:pPr>
              <w:pStyle w:val="Checkbox"/>
            </w:pPr>
            <w:r>
              <w:t>Male</w:t>
            </w:r>
          </w:p>
          <w:p w14:paraId="4527B9F1" w14:textId="77777777" w:rsidR="00982CAD" w:rsidRPr="005114CE" w:rsidRDefault="00982CAD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9218B">
              <w:fldChar w:fldCharType="separate"/>
            </w:r>
            <w:r w:rsidRPr="005114CE">
              <w:fldChar w:fldCharType="end"/>
            </w:r>
          </w:p>
        </w:tc>
      </w:tr>
    </w:tbl>
    <w:p w14:paraId="5622EA2E" w14:textId="77777777" w:rsidR="00330050" w:rsidRDefault="00330050"/>
    <w:tbl>
      <w:tblPr>
        <w:tblStyle w:val="PlainTable3"/>
        <w:tblW w:w="2041" w:type="pct"/>
        <w:tblLayout w:type="fixed"/>
        <w:tblLook w:val="0620" w:firstRow="1" w:lastRow="0" w:firstColumn="0" w:lastColumn="0" w:noHBand="1" w:noVBand="1"/>
      </w:tblPr>
      <w:tblGrid>
        <w:gridCol w:w="810"/>
        <w:gridCol w:w="3305"/>
      </w:tblGrid>
      <w:tr w:rsidR="00982CAD" w:rsidRPr="00613129" w14:paraId="5155AABC" w14:textId="77777777" w:rsidTr="00982C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47EC499" w14:textId="35A324BC" w:rsidR="00982CAD" w:rsidRPr="005114CE" w:rsidRDefault="00982CAD" w:rsidP="00490804">
            <w:r w:rsidRPr="005114CE">
              <w:t>C</w:t>
            </w:r>
            <w:r>
              <w:t>at’s Name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E48EBE9" w14:textId="77777777" w:rsidR="00982CAD" w:rsidRPr="005114CE" w:rsidRDefault="00982CAD" w:rsidP="00617C65">
            <w:pPr>
              <w:pStyle w:val="FieldText"/>
            </w:pPr>
          </w:p>
        </w:tc>
      </w:tr>
    </w:tbl>
    <w:p w14:paraId="5E83E07C" w14:textId="77777777" w:rsidR="00330050" w:rsidRDefault="00330050"/>
    <w:tbl>
      <w:tblPr>
        <w:tblStyle w:val="PlainTable3"/>
        <w:tblW w:w="2054" w:type="pct"/>
        <w:tblLayout w:type="fixed"/>
        <w:tblLook w:val="0620" w:firstRow="1" w:lastRow="0" w:firstColumn="0" w:lastColumn="0" w:noHBand="1" w:noVBand="1"/>
      </w:tblPr>
      <w:tblGrid>
        <w:gridCol w:w="797"/>
        <w:gridCol w:w="3344"/>
      </w:tblGrid>
      <w:tr w:rsidR="002A71A2" w:rsidRPr="00613129" w14:paraId="2D6D523A" w14:textId="77777777" w:rsidTr="002A7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447EE5C" w14:textId="53FFE218" w:rsidR="002A71A2" w:rsidRPr="002A71A2" w:rsidRDefault="002A71A2" w:rsidP="00490804">
            <w:pPr>
              <w:rPr>
                <w:bCs w:val="0"/>
              </w:rPr>
            </w:pPr>
            <w:r>
              <w:t>Cat</w:t>
            </w:r>
            <w:r>
              <w:rPr>
                <w:bCs w:val="0"/>
              </w:rPr>
              <w:t>’s Age</w:t>
            </w:r>
            <w:r w:rsidRPr="005114CE">
              <w:t>: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568FF5D2" w14:textId="77777777" w:rsidR="002A71A2" w:rsidRPr="005114CE" w:rsidRDefault="002A71A2" w:rsidP="00617C65">
            <w:pPr>
              <w:pStyle w:val="FieldText"/>
            </w:pPr>
          </w:p>
        </w:tc>
      </w:tr>
    </w:tbl>
    <w:p w14:paraId="55F84446" w14:textId="77777777" w:rsidR="00330050" w:rsidRDefault="00330050"/>
    <w:tbl>
      <w:tblPr>
        <w:tblStyle w:val="PlainTable3"/>
        <w:tblW w:w="2041" w:type="pct"/>
        <w:tblLayout w:type="fixed"/>
        <w:tblLook w:val="0620" w:firstRow="1" w:lastRow="0" w:firstColumn="0" w:lastColumn="0" w:noHBand="1" w:noVBand="1"/>
      </w:tblPr>
      <w:tblGrid>
        <w:gridCol w:w="810"/>
        <w:gridCol w:w="3305"/>
      </w:tblGrid>
      <w:tr w:rsidR="002A71A2" w:rsidRPr="00613129" w14:paraId="69536739" w14:textId="77777777" w:rsidTr="002A7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0601D07" w14:textId="160734E0" w:rsidR="002A71A2" w:rsidRPr="005114CE" w:rsidRDefault="002A71A2" w:rsidP="00490804">
            <w:r>
              <w:t>Weight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2466916" w14:textId="77777777" w:rsidR="002A71A2" w:rsidRPr="005114CE" w:rsidRDefault="002A71A2" w:rsidP="00617C65">
            <w:pPr>
              <w:pStyle w:val="FieldText"/>
            </w:pPr>
          </w:p>
        </w:tc>
      </w:tr>
    </w:tbl>
    <w:p w14:paraId="3FABD47E" w14:textId="529B8792" w:rsidR="00330050" w:rsidRDefault="00330050"/>
    <w:p w14:paraId="33ACD5B0" w14:textId="088E9F20" w:rsidR="00EF6B06" w:rsidRDefault="00EF6B06"/>
    <w:p w14:paraId="627B4E76" w14:textId="18B05100" w:rsidR="00EF6B06" w:rsidRDefault="00EF6B06">
      <w:r>
        <w:t>Has your cat ever been vaccinated for rabies? If yes, can you provide proof of vaccination?</w:t>
      </w:r>
    </w:p>
    <w:p w14:paraId="791279D5" w14:textId="200E64A7" w:rsidR="00EF6B06" w:rsidRPr="005E2911" w:rsidRDefault="00CB7509">
      <w:pPr>
        <w:rPr>
          <w:u w:val="single"/>
        </w:rPr>
      </w:pPr>
      <w:r>
        <w:t xml:space="preserve"> </w:t>
      </w:r>
      <w:r w:rsidRPr="00CB7509">
        <w:rPr>
          <w:u w:val="single"/>
        </w:rPr>
        <w:t xml:space="preserve">                                                                                  .</w:t>
      </w:r>
      <w:r w:rsidR="00A73F6B" w:rsidRPr="00A73F6B">
        <w:rPr>
          <w:u w:val="single"/>
        </w:rPr>
        <w:t xml:space="preserve">                                                                   </w:t>
      </w:r>
      <w:r w:rsidR="00A73F6B" w:rsidRPr="00A73F6B">
        <w:rPr>
          <w:rFonts w:asciiTheme="majorHAnsi" w:hAnsiTheme="majorHAnsi"/>
          <w:b/>
          <w:color w:val="FFFFFF" w:themeColor="background1"/>
          <w:sz w:val="22"/>
        </w:rPr>
        <w:t xml:space="preserve">           </w:t>
      </w:r>
    </w:p>
    <w:p w14:paraId="1FB5343B" w14:textId="51298BFB" w:rsidR="00330050" w:rsidRDefault="005E2911" w:rsidP="005E2911">
      <w:pPr>
        <w:pStyle w:val="Heading2"/>
        <w:tabs>
          <w:tab w:val="left" w:pos="4520"/>
        </w:tabs>
        <w:jc w:val="left"/>
      </w:pPr>
      <w:r>
        <w:lastRenderedPageBreak/>
        <w:tab/>
        <w:t>Domestic Cat Info Continued</w:t>
      </w:r>
    </w:p>
    <w:p w14:paraId="05A1720F" w14:textId="245B2A1C" w:rsidR="00330050" w:rsidRDefault="00330050" w:rsidP="00490804">
      <w:pPr>
        <w:pStyle w:val="Italic"/>
      </w:pPr>
    </w:p>
    <w:tbl>
      <w:tblPr>
        <w:tblStyle w:val="PlainTable3"/>
        <w:tblW w:w="3304" w:type="pct"/>
        <w:tblLayout w:type="fixed"/>
        <w:tblLook w:val="0620" w:firstRow="1" w:lastRow="0" w:firstColumn="0" w:lastColumn="0" w:noHBand="1" w:noVBand="1"/>
      </w:tblPr>
      <w:tblGrid>
        <w:gridCol w:w="2340"/>
        <w:gridCol w:w="4321"/>
      </w:tblGrid>
      <w:tr w:rsidR="0011126A" w:rsidRPr="005114CE" w14:paraId="0D67B8DC" w14:textId="77777777" w:rsidTr="003842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340" w:type="dxa"/>
            <w:tcBorders>
              <w:bottom w:val="single" w:sz="4" w:space="0" w:color="auto"/>
            </w:tcBorders>
          </w:tcPr>
          <w:p w14:paraId="1DA16CE3" w14:textId="5097E2F3" w:rsidR="0011126A" w:rsidRPr="005114CE" w:rsidRDefault="0011126A" w:rsidP="00490804">
            <w:r>
              <w:t xml:space="preserve">Name of </w:t>
            </w:r>
            <w:r w:rsidR="00951167">
              <w:t>regular vet if you have one</w:t>
            </w:r>
            <w:r w:rsidRPr="005114CE">
              <w:t>: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54DB0639" w14:textId="77777777" w:rsidR="0011126A" w:rsidRPr="009C220D" w:rsidRDefault="0011126A" w:rsidP="00A211B2">
            <w:pPr>
              <w:pStyle w:val="FieldText"/>
            </w:pPr>
          </w:p>
        </w:tc>
      </w:tr>
      <w:tr w:rsidR="00DB7040" w:rsidRPr="005114CE" w14:paraId="0EECA7F1" w14:textId="77777777" w:rsidTr="00384283">
        <w:trPr>
          <w:trHeight w:val="36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5F2B936E" w14:textId="1E548432" w:rsidR="00DB7040" w:rsidRPr="005114CE" w:rsidRDefault="00DB7040" w:rsidP="00490804">
            <w:r>
              <w:t>Is the cat friendly?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25C3D60D" w14:textId="77777777" w:rsidR="00DB7040" w:rsidRPr="009C220D" w:rsidRDefault="00DB7040" w:rsidP="00A211B2">
            <w:pPr>
              <w:pStyle w:val="FieldText"/>
            </w:pPr>
          </w:p>
        </w:tc>
      </w:tr>
      <w:tr w:rsidR="00DB7040" w:rsidRPr="005114CE" w14:paraId="7DE03225" w14:textId="77777777" w:rsidTr="00384283">
        <w:trPr>
          <w:trHeight w:val="36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74CEAC1" w14:textId="197CD23B" w:rsidR="00DB7040" w:rsidRPr="005114CE" w:rsidRDefault="002136D5" w:rsidP="00490804">
            <w:r>
              <w:t>Does the cat have any health issues?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6CD6D955" w14:textId="77777777" w:rsidR="00DB7040" w:rsidRPr="009C220D" w:rsidRDefault="00DB7040" w:rsidP="00A211B2">
            <w:pPr>
              <w:pStyle w:val="FieldText"/>
            </w:pPr>
          </w:p>
        </w:tc>
      </w:tr>
      <w:tr w:rsidR="00C70C1A" w:rsidRPr="005114CE" w14:paraId="374E767C" w14:textId="77777777" w:rsidTr="00384283">
        <w:trPr>
          <w:trHeight w:val="50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CF0BA4B" w14:textId="169246BF" w:rsidR="00C70C1A" w:rsidRPr="005114CE" w:rsidRDefault="00C70C1A" w:rsidP="00490804">
            <w:r>
              <w:t>Is the cat on any medications?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5A2784AB" w14:textId="77777777" w:rsidR="00C70C1A" w:rsidRPr="009C220D" w:rsidRDefault="00C70C1A" w:rsidP="00A211B2">
            <w:pPr>
              <w:pStyle w:val="FieldText"/>
            </w:pPr>
          </w:p>
        </w:tc>
      </w:tr>
      <w:tr w:rsidR="00C70C1A" w:rsidRPr="005114CE" w14:paraId="055910F9" w14:textId="77777777" w:rsidTr="00384283">
        <w:trPr>
          <w:trHeight w:val="36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2F901BB8" w14:textId="2D6ED5F6" w:rsidR="00C70C1A" w:rsidRPr="005114CE" w:rsidRDefault="00C70C1A" w:rsidP="00490804">
            <w:r>
              <w:t>Do you need help with transportation?</w:t>
            </w:r>
          </w:p>
        </w:tc>
        <w:tc>
          <w:tcPr>
            <w:tcW w:w="4321" w:type="dxa"/>
            <w:tcBorders>
              <w:top w:val="single" w:sz="4" w:space="0" w:color="auto"/>
              <w:bottom w:val="single" w:sz="4" w:space="0" w:color="auto"/>
            </w:tcBorders>
          </w:tcPr>
          <w:p w14:paraId="46841F36" w14:textId="77777777" w:rsidR="00C70C1A" w:rsidRPr="009C220D" w:rsidRDefault="00C70C1A" w:rsidP="00607FED">
            <w:pPr>
              <w:pStyle w:val="FieldText"/>
              <w:keepLines/>
            </w:pPr>
          </w:p>
        </w:tc>
      </w:tr>
      <w:tr w:rsidR="00384283" w:rsidRPr="005114CE" w14:paraId="375C91FB" w14:textId="77777777" w:rsidTr="00384283">
        <w:trPr>
          <w:trHeight w:val="360"/>
        </w:trPr>
        <w:tc>
          <w:tcPr>
            <w:tcW w:w="2340" w:type="dxa"/>
            <w:tcBorders>
              <w:top w:val="single" w:sz="4" w:space="0" w:color="auto"/>
            </w:tcBorders>
          </w:tcPr>
          <w:p w14:paraId="7F93F360" w14:textId="77777777" w:rsidR="00384283" w:rsidRDefault="00384283" w:rsidP="00490804"/>
        </w:tc>
        <w:tc>
          <w:tcPr>
            <w:tcW w:w="4321" w:type="dxa"/>
            <w:tcBorders>
              <w:top w:val="single" w:sz="4" w:space="0" w:color="auto"/>
            </w:tcBorders>
          </w:tcPr>
          <w:p w14:paraId="69ECAAAD" w14:textId="77777777" w:rsidR="00384283" w:rsidRPr="009C220D" w:rsidRDefault="00384283" w:rsidP="00607FED">
            <w:pPr>
              <w:pStyle w:val="FieldText"/>
              <w:keepLines/>
            </w:pPr>
          </w:p>
        </w:tc>
      </w:tr>
    </w:tbl>
    <w:p w14:paraId="241BDB58" w14:textId="2D75D6CF" w:rsidR="00871876" w:rsidRDefault="00384283" w:rsidP="00871876">
      <w:pPr>
        <w:pStyle w:val="Heading2"/>
      </w:pPr>
      <w:r>
        <w:t xml:space="preserve">Manager Cat Colony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968"/>
        <w:gridCol w:w="900"/>
        <w:gridCol w:w="810"/>
        <w:gridCol w:w="67"/>
        <w:gridCol w:w="23"/>
        <w:gridCol w:w="1170"/>
        <w:gridCol w:w="2070"/>
      </w:tblGrid>
      <w:tr w:rsidR="00176E67" w:rsidRPr="00613129" w14:paraId="4107758F" w14:textId="77777777" w:rsidTr="00073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50" w:type="dxa"/>
            <w:gridSpan w:val="4"/>
            <w:tcBorders>
              <w:bottom w:val="none" w:sz="0" w:space="0" w:color="auto"/>
            </w:tcBorders>
          </w:tcPr>
          <w:p w14:paraId="0BB94862" w14:textId="77777777" w:rsidR="00176E67" w:rsidRDefault="00176E67" w:rsidP="000A2844">
            <w:pPr>
              <w:rPr>
                <w:bCs w:val="0"/>
              </w:rPr>
            </w:pPr>
          </w:p>
          <w:p w14:paraId="32D26BD4" w14:textId="77777777" w:rsidR="000A2844" w:rsidRDefault="000A2844" w:rsidP="000A2844">
            <w:pPr>
              <w:rPr>
                <w:b/>
                <w:bCs w:val="0"/>
              </w:rPr>
            </w:pPr>
            <w:r w:rsidRPr="00073088">
              <w:rPr>
                <w:b/>
              </w:rPr>
              <w:t>Give as much detail as you can about each cat. If additional space is needed, attach on the back of this form</w:t>
            </w:r>
            <w:r w:rsidR="00945463" w:rsidRPr="00073088">
              <w:rPr>
                <w:b/>
              </w:rPr>
              <w:t xml:space="preserve">. Please include if you can: description, sex, age, if it is friendly, </w:t>
            </w:r>
            <w:r w:rsidR="00153B26" w:rsidRPr="00073088">
              <w:rPr>
                <w:b/>
              </w:rPr>
              <w:t>and name.</w:t>
            </w:r>
          </w:p>
          <w:p w14:paraId="2D2921F5" w14:textId="77777777" w:rsidR="005B0C26" w:rsidRDefault="005B0C26" w:rsidP="000A2844">
            <w:pPr>
              <w:rPr>
                <w:b/>
                <w:bCs w:val="0"/>
              </w:rPr>
            </w:pPr>
          </w:p>
          <w:p w14:paraId="4ED94F14" w14:textId="77777777" w:rsidR="005B0C26" w:rsidRDefault="005B0C26" w:rsidP="000A2844">
            <w:pPr>
              <w:rPr>
                <w:b/>
                <w:bCs w:val="0"/>
              </w:rPr>
            </w:pPr>
            <w:r>
              <w:rPr>
                <w:b/>
              </w:rPr>
              <w:t>***Colony cats are required to have one ear tipped as part of this program.</w:t>
            </w:r>
          </w:p>
          <w:p w14:paraId="122EA2AA" w14:textId="77777777" w:rsidR="00F04327" w:rsidRDefault="00F04327" w:rsidP="000A2844">
            <w:pPr>
              <w:rPr>
                <w:b/>
                <w:bCs w:val="0"/>
              </w:rPr>
            </w:pPr>
          </w:p>
          <w:p w14:paraId="11FA2346" w14:textId="77777777" w:rsidR="002331F6" w:rsidRDefault="00F04327" w:rsidP="000A2844">
            <w:pPr>
              <w:rPr>
                <w:b/>
                <w:bCs w:val="0"/>
              </w:rPr>
            </w:pPr>
            <w:r>
              <w:rPr>
                <w:b/>
              </w:rPr>
              <w:t xml:space="preserve">Do you need assistance with capture? </w:t>
            </w:r>
            <w:r w:rsidR="00FF3A21">
              <w:rPr>
                <w:b/>
                <w:u w:val="single"/>
              </w:rPr>
              <w:t xml:space="preserve">         </w:t>
            </w:r>
            <w:proofErr w:type="gramStart"/>
            <w:r w:rsidR="00FF3A21">
              <w:rPr>
                <w:b/>
                <w:u w:val="single"/>
              </w:rPr>
              <w:t xml:space="preserve">  .</w:t>
            </w:r>
            <w:proofErr w:type="gramEnd"/>
            <w:r>
              <w:rPr>
                <w:b/>
              </w:rPr>
              <w:t xml:space="preserve">   </w:t>
            </w:r>
          </w:p>
          <w:p w14:paraId="4C5145EC" w14:textId="77777777" w:rsidR="002331F6" w:rsidRDefault="002331F6" w:rsidP="000A2844">
            <w:pPr>
              <w:rPr>
                <w:b/>
                <w:bCs w:val="0"/>
              </w:rPr>
            </w:pPr>
          </w:p>
          <w:p w14:paraId="551A04DA" w14:textId="643522E8" w:rsidR="00F04327" w:rsidRPr="00073088" w:rsidRDefault="002331F6" w:rsidP="000A2844">
            <w:pPr>
              <w:rPr>
                <w:b/>
              </w:rPr>
            </w:pPr>
            <w:r>
              <w:rPr>
                <w:b/>
              </w:rPr>
              <w:t>Do you need assistance with transportation?</w:t>
            </w:r>
            <w:r>
              <w:rPr>
                <w:b/>
                <w:u w:val="single"/>
              </w:rPr>
              <w:t xml:space="preserve">               </w:t>
            </w:r>
            <w:proofErr w:type="gramStart"/>
            <w:r>
              <w:rPr>
                <w:b/>
                <w:u w:val="single"/>
              </w:rPr>
              <w:t xml:space="preserve">  .</w:t>
            </w:r>
            <w:proofErr w:type="gramEnd"/>
            <w:r w:rsidR="00F04327">
              <w:rPr>
                <w:b/>
              </w:rPr>
              <w:t xml:space="preserve">               </w:t>
            </w:r>
          </w:p>
        </w:tc>
        <w:tc>
          <w:tcPr>
            <w:tcW w:w="67" w:type="dxa"/>
            <w:tcBorders>
              <w:bottom w:val="none" w:sz="0" w:space="0" w:color="auto"/>
            </w:tcBorders>
          </w:tcPr>
          <w:p w14:paraId="14E3E620" w14:textId="77777777" w:rsidR="00176E67" w:rsidRDefault="00176E67" w:rsidP="00490804">
            <w:pPr>
              <w:pStyle w:val="Checkbox"/>
              <w:rPr>
                <w:bCs w:val="0"/>
              </w:rPr>
            </w:pPr>
          </w:p>
          <w:p w14:paraId="4BE3A608" w14:textId="77777777" w:rsidR="00073088" w:rsidRDefault="00073088" w:rsidP="00073088">
            <w:pPr>
              <w:rPr>
                <w:bCs w:val="0"/>
              </w:rPr>
            </w:pPr>
          </w:p>
          <w:p w14:paraId="04183CED" w14:textId="77777777" w:rsidR="00073088" w:rsidRDefault="00073088" w:rsidP="00073088">
            <w:pPr>
              <w:rPr>
                <w:bCs w:val="0"/>
              </w:rPr>
            </w:pPr>
          </w:p>
          <w:p w14:paraId="623907F2" w14:textId="77654BC2" w:rsidR="00073088" w:rsidRPr="00073088" w:rsidRDefault="00073088" w:rsidP="00073088"/>
        </w:tc>
        <w:tc>
          <w:tcPr>
            <w:tcW w:w="23" w:type="dxa"/>
            <w:tcBorders>
              <w:bottom w:val="none" w:sz="0" w:space="0" w:color="auto"/>
            </w:tcBorders>
          </w:tcPr>
          <w:p w14:paraId="40F2BD35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gridSpan w:val="2"/>
            <w:tcBorders>
              <w:bottom w:val="none" w:sz="0" w:space="0" w:color="auto"/>
            </w:tcBorders>
          </w:tcPr>
          <w:p w14:paraId="04155DBA" w14:textId="77777777" w:rsidR="00176E67" w:rsidRDefault="00176E67" w:rsidP="005557F6">
            <w:pPr>
              <w:rPr>
                <w:bCs w:val="0"/>
                <w:szCs w:val="19"/>
              </w:rPr>
            </w:pPr>
          </w:p>
          <w:p w14:paraId="5A6F1CA7" w14:textId="77777777" w:rsidR="00E82175" w:rsidRDefault="00E82175" w:rsidP="005557F6">
            <w:pPr>
              <w:rPr>
                <w:bCs w:val="0"/>
                <w:szCs w:val="19"/>
              </w:rPr>
            </w:pPr>
          </w:p>
          <w:p w14:paraId="06AC4AA4" w14:textId="77777777" w:rsidR="00E82175" w:rsidRDefault="00E82175" w:rsidP="005557F6">
            <w:pPr>
              <w:rPr>
                <w:bCs w:val="0"/>
                <w:szCs w:val="19"/>
              </w:rPr>
            </w:pPr>
          </w:p>
          <w:p w14:paraId="25315997" w14:textId="77777777" w:rsidR="00E82175" w:rsidRDefault="00E82175" w:rsidP="005557F6">
            <w:pPr>
              <w:rPr>
                <w:bCs w:val="0"/>
                <w:szCs w:val="19"/>
              </w:rPr>
            </w:pPr>
          </w:p>
          <w:p w14:paraId="3B51827B" w14:textId="1AB8235D" w:rsidR="00E82175" w:rsidRPr="005114CE" w:rsidRDefault="00E82175" w:rsidP="005557F6">
            <w:pPr>
              <w:rPr>
                <w:szCs w:val="19"/>
              </w:rPr>
            </w:pPr>
          </w:p>
        </w:tc>
      </w:tr>
      <w:tr w:rsidR="00176E67" w:rsidRPr="00613129" w14:paraId="56699DF4" w14:textId="77777777" w:rsidTr="00F340AD">
        <w:tc>
          <w:tcPr>
            <w:tcW w:w="5040" w:type="dxa"/>
            <w:gridSpan w:val="2"/>
          </w:tcPr>
          <w:p w14:paraId="7180D5C3" w14:textId="77777777" w:rsidR="00176E67" w:rsidRPr="005114CE" w:rsidRDefault="00176E67" w:rsidP="0047469F"/>
        </w:tc>
        <w:tc>
          <w:tcPr>
            <w:tcW w:w="900" w:type="dxa"/>
          </w:tcPr>
          <w:p w14:paraId="7695997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gridSpan w:val="3"/>
          </w:tcPr>
          <w:p w14:paraId="642C6AC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gridSpan w:val="2"/>
          </w:tcPr>
          <w:p w14:paraId="3FBB2977" w14:textId="77777777" w:rsidR="00176E67" w:rsidRDefault="00176E67" w:rsidP="00BC07E3">
            <w:pPr>
              <w:rPr>
                <w:szCs w:val="19"/>
              </w:rPr>
            </w:pPr>
          </w:p>
          <w:p w14:paraId="17092F55" w14:textId="7146AF2C" w:rsidR="00E82175" w:rsidRPr="005114CE" w:rsidRDefault="00E82175" w:rsidP="00BC07E3">
            <w:pPr>
              <w:rPr>
                <w:szCs w:val="19"/>
              </w:rPr>
            </w:pPr>
          </w:p>
        </w:tc>
      </w:tr>
      <w:tr w:rsidR="00BC07E3" w:rsidRPr="00613129" w14:paraId="6031A70A" w14:textId="77777777" w:rsidTr="00F340AD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F29C81E" w14:textId="3C3A2560" w:rsidR="00CD21ED" w:rsidRDefault="00CD21ED" w:rsidP="00BC07E3">
            <w:r>
              <w:t xml:space="preserve">                                   </w:t>
            </w:r>
            <w:r w:rsidR="00F340AD">
              <w:t xml:space="preserve">   </w:t>
            </w:r>
            <w:r w:rsidR="00104DB0">
              <w:t xml:space="preserve">                        </w:t>
            </w:r>
          </w:p>
          <w:p w14:paraId="5760B471" w14:textId="1472C303" w:rsidR="00BC07E3" w:rsidRPr="005114CE" w:rsidRDefault="00104DB0" w:rsidP="00BC07E3">
            <w:r>
              <w:t>1.</w:t>
            </w:r>
          </w:p>
        </w:tc>
        <w:tc>
          <w:tcPr>
            <w:tcW w:w="5768" w:type="dxa"/>
            <w:gridSpan w:val="5"/>
            <w:tcBorders>
              <w:bottom w:val="single" w:sz="4" w:space="0" w:color="auto"/>
            </w:tcBorders>
          </w:tcPr>
          <w:p w14:paraId="33F73CC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EE35D16" w14:textId="6DF28E51" w:rsidR="00BC07E3" w:rsidRPr="005114CE" w:rsidRDefault="00BC07E3" w:rsidP="00BC07E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376D0B5" w14:textId="77777777" w:rsidR="00BC07E3" w:rsidRPr="009C220D" w:rsidRDefault="00BC07E3" w:rsidP="00BC07E3">
            <w:pPr>
              <w:pStyle w:val="FieldText"/>
            </w:pPr>
          </w:p>
        </w:tc>
      </w:tr>
      <w:tr w:rsidR="00856D4C" w:rsidRPr="00613129" w14:paraId="46DB6BC6" w14:textId="77777777" w:rsidTr="00F340AD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70AB425" w14:textId="6AC274EA" w:rsidR="00856D4C" w:rsidRDefault="00856D4C" w:rsidP="00BC07E3"/>
        </w:tc>
        <w:tc>
          <w:tcPr>
            <w:tcW w:w="5768" w:type="dxa"/>
            <w:gridSpan w:val="5"/>
            <w:tcBorders>
              <w:bottom w:val="single" w:sz="4" w:space="0" w:color="auto"/>
            </w:tcBorders>
          </w:tcPr>
          <w:p w14:paraId="00ADC5B0" w14:textId="77777777" w:rsidR="00856D4C" w:rsidRPr="009C220D" w:rsidRDefault="00856D4C" w:rsidP="00BC07E3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85A70A" w14:textId="77777777" w:rsidR="00856D4C" w:rsidRPr="005114CE" w:rsidRDefault="00856D4C" w:rsidP="00BC07E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65E3A8" w14:textId="77777777" w:rsidR="00856D4C" w:rsidRPr="009C220D" w:rsidRDefault="00856D4C" w:rsidP="00BC07E3">
            <w:pPr>
              <w:pStyle w:val="FieldText"/>
            </w:pPr>
          </w:p>
        </w:tc>
      </w:tr>
      <w:tr w:rsidR="00856D4C" w:rsidRPr="00613129" w14:paraId="46F439BD" w14:textId="77777777" w:rsidTr="00F340AD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28D8415" w14:textId="4001E69B" w:rsidR="00856D4C" w:rsidRDefault="003E6908" w:rsidP="00BC07E3">
            <w:r>
              <w:t>2.</w:t>
            </w:r>
          </w:p>
        </w:tc>
        <w:tc>
          <w:tcPr>
            <w:tcW w:w="5768" w:type="dxa"/>
            <w:gridSpan w:val="5"/>
            <w:tcBorders>
              <w:bottom w:val="single" w:sz="4" w:space="0" w:color="auto"/>
            </w:tcBorders>
          </w:tcPr>
          <w:p w14:paraId="6A10FE1B" w14:textId="77777777" w:rsidR="00856D4C" w:rsidRPr="009C220D" w:rsidRDefault="00856D4C" w:rsidP="00BC07E3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8F141E7" w14:textId="77777777" w:rsidR="00856D4C" w:rsidRPr="005114CE" w:rsidRDefault="00856D4C" w:rsidP="00BC07E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A7A0A91" w14:textId="77777777" w:rsidR="00856D4C" w:rsidRPr="009C220D" w:rsidRDefault="00856D4C" w:rsidP="00BC07E3">
            <w:pPr>
              <w:pStyle w:val="FieldText"/>
            </w:pPr>
          </w:p>
        </w:tc>
      </w:tr>
      <w:tr w:rsidR="00856D4C" w:rsidRPr="00613129" w14:paraId="7852AB92" w14:textId="77777777" w:rsidTr="00F340AD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0609A30" w14:textId="77777777" w:rsidR="00856D4C" w:rsidRDefault="00856D4C" w:rsidP="00BC07E3"/>
        </w:tc>
        <w:tc>
          <w:tcPr>
            <w:tcW w:w="5768" w:type="dxa"/>
            <w:gridSpan w:val="5"/>
            <w:tcBorders>
              <w:bottom w:val="single" w:sz="4" w:space="0" w:color="auto"/>
            </w:tcBorders>
          </w:tcPr>
          <w:p w14:paraId="3507E1C7" w14:textId="77777777" w:rsidR="00856D4C" w:rsidRPr="009C220D" w:rsidRDefault="00856D4C" w:rsidP="00BC07E3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A6D6DEE" w14:textId="77777777" w:rsidR="00856D4C" w:rsidRPr="005114CE" w:rsidRDefault="00856D4C" w:rsidP="00BC07E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31F06C0" w14:textId="77777777" w:rsidR="00856D4C" w:rsidRPr="009C220D" w:rsidRDefault="00856D4C" w:rsidP="00BC07E3">
            <w:pPr>
              <w:pStyle w:val="FieldText"/>
            </w:pPr>
          </w:p>
        </w:tc>
      </w:tr>
      <w:tr w:rsidR="003E6908" w:rsidRPr="00613129" w14:paraId="14ECB9EC" w14:textId="77777777" w:rsidTr="00F340AD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84E0ACD" w14:textId="124F360D" w:rsidR="003E6908" w:rsidRDefault="003E6908" w:rsidP="00BC07E3">
            <w:r>
              <w:t>3.</w:t>
            </w:r>
          </w:p>
        </w:tc>
        <w:tc>
          <w:tcPr>
            <w:tcW w:w="5768" w:type="dxa"/>
            <w:gridSpan w:val="5"/>
            <w:tcBorders>
              <w:bottom w:val="single" w:sz="4" w:space="0" w:color="auto"/>
            </w:tcBorders>
          </w:tcPr>
          <w:p w14:paraId="4501435F" w14:textId="77777777" w:rsidR="003E6908" w:rsidRPr="009C220D" w:rsidRDefault="003E6908" w:rsidP="00BC07E3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C8278BD" w14:textId="77777777" w:rsidR="003E6908" w:rsidRPr="005114CE" w:rsidRDefault="003E6908" w:rsidP="00BC07E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45ED3B6" w14:textId="77777777" w:rsidR="003E6908" w:rsidRPr="009C220D" w:rsidRDefault="003E6908" w:rsidP="00BC07E3">
            <w:pPr>
              <w:pStyle w:val="FieldText"/>
            </w:pPr>
          </w:p>
        </w:tc>
      </w:tr>
      <w:tr w:rsidR="003E6908" w:rsidRPr="00613129" w14:paraId="745FCEF3" w14:textId="77777777" w:rsidTr="00F340AD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8B0982D" w14:textId="77777777" w:rsidR="003E6908" w:rsidRDefault="003E6908" w:rsidP="00BC07E3"/>
        </w:tc>
        <w:tc>
          <w:tcPr>
            <w:tcW w:w="5768" w:type="dxa"/>
            <w:gridSpan w:val="5"/>
            <w:tcBorders>
              <w:bottom w:val="single" w:sz="4" w:space="0" w:color="auto"/>
            </w:tcBorders>
          </w:tcPr>
          <w:p w14:paraId="09CACB2C" w14:textId="77777777" w:rsidR="003E6908" w:rsidRPr="009C220D" w:rsidRDefault="003E6908" w:rsidP="00BC07E3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3E0FBC6" w14:textId="77777777" w:rsidR="003E6908" w:rsidRPr="005114CE" w:rsidRDefault="003E6908" w:rsidP="00BC07E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927BBE3" w14:textId="77777777" w:rsidR="003E6908" w:rsidRPr="009C220D" w:rsidRDefault="003E6908" w:rsidP="00BC07E3">
            <w:pPr>
              <w:pStyle w:val="FieldText"/>
            </w:pPr>
          </w:p>
        </w:tc>
      </w:tr>
      <w:tr w:rsidR="003E6908" w:rsidRPr="00613129" w14:paraId="22897639" w14:textId="77777777" w:rsidTr="00F340AD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6A00E29" w14:textId="43648FD1" w:rsidR="003E6908" w:rsidRDefault="003E6908" w:rsidP="00BC07E3">
            <w:r>
              <w:t>4.</w:t>
            </w:r>
          </w:p>
        </w:tc>
        <w:tc>
          <w:tcPr>
            <w:tcW w:w="5768" w:type="dxa"/>
            <w:gridSpan w:val="5"/>
            <w:tcBorders>
              <w:bottom w:val="single" w:sz="4" w:space="0" w:color="auto"/>
            </w:tcBorders>
          </w:tcPr>
          <w:p w14:paraId="454BF843" w14:textId="77777777" w:rsidR="003E6908" w:rsidRPr="009C220D" w:rsidRDefault="003E6908" w:rsidP="00BC07E3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E7FF31E" w14:textId="77777777" w:rsidR="003E6908" w:rsidRPr="005114CE" w:rsidRDefault="003E6908" w:rsidP="00BC07E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9E7208" w14:textId="77777777" w:rsidR="003E6908" w:rsidRPr="009C220D" w:rsidRDefault="003E6908" w:rsidP="00BC07E3">
            <w:pPr>
              <w:pStyle w:val="FieldText"/>
            </w:pPr>
          </w:p>
        </w:tc>
      </w:tr>
      <w:tr w:rsidR="003E6908" w:rsidRPr="00613129" w14:paraId="5FFBEA49" w14:textId="77777777" w:rsidTr="00F340AD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A7C40BC" w14:textId="77777777" w:rsidR="003E6908" w:rsidRDefault="003E6908" w:rsidP="00BC07E3"/>
        </w:tc>
        <w:tc>
          <w:tcPr>
            <w:tcW w:w="5768" w:type="dxa"/>
            <w:gridSpan w:val="5"/>
            <w:tcBorders>
              <w:bottom w:val="single" w:sz="4" w:space="0" w:color="auto"/>
            </w:tcBorders>
          </w:tcPr>
          <w:p w14:paraId="4BCC4EFA" w14:textId="77777777" w:rsidR="003E6908" w:rsidRPr="009C220D" w:rsidRDefault="003E6908" w:rsidP="00BC07E3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7FEAF20" w14:textId="77777777" w:rsidR="003E6908" w:rsidRPr="005114CE" w:rsidRDefault="003E6908" w:rsidP="00BC07E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0914475" w14:textId="77777777" w:rsidR="003E6908" w:rsidRPr="009C220D" w:rsidRDefault="003E6908" w:rsidP="00BC07E3">
            <w:pPr>
              <w:pStyle w:val="FieldText"/>
            </w:pPr>
          </w:p>
        </w:tc>
      </w:tr>
      <w:tr w:rsidR="003E6908" w:rsidRPr="00613129" w14:paraId="08C62F57" w14:textId="77777777" w:rsidTr="00F340AD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FAF8683" w14:textId="74B78AED" w:rsidR="003E6908" w:rsidRDefault="003E6908" w:rsidP="00BC07E3">
            <w:r>
              <w:t>5.</w:t>
            </w:r>
          </w:p>
        </w:tc>
        <w:tc>
          <w:tcPr>
            <w:tcW w:w="5768" w:type="dxa"/>
            <w:gridSpan w:val="5"/>
            <w:tcBorders>
              <w:bottom w:val="single" w:sz="4" w:space="0" w:color="auto"/>
            </w:tcBorders>
          </w:tcPr>
          <w:p w14:paraId="5BC81379" w14:textId="77777777" w:rsidR="003E6908" w:rsidRPr="009C220D" w:rsidRDefault="003E6908" w:rsidP="00BC07E3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59FF887" w14:textId="77777777" w:rsidR="003E6908" w:rsidRPr="005114CE" w:rsidRDefault="003E6908" w:rsidP="00BC07E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50E1848" w14:textId="77777777" w:rsidR="003E6908" w:rsidRPr="009C220D" w:rsidRDefault="003E6908" w:rsidP="00BC07E3">
            <w:pPr>
              <w:pStyle w:val="FieldText"/>
            </w:pPr>
          </w:p>
        </w:tc>
      </w:tr>
      <w:tr w:rsidR="00726A1D" w:rsidRPr="00613129" w14:paraId="3339F0DF" w14:textId="77777777" w:rsidTr="00F340AD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709AA6B" w14:textId="77777777" w:rsidR="00726A1D" w:rsidRDefault="00726A1D" w:rsidP="00BC07E3"/>
        </w:tc>
        <w:tc>
          <w:tcPr>
            <w:tcW w:w="5768" w:type="dxa"/>
            <w:gridSpan w:val="5"/>
            <w:tcBorders>
              <w:bottom w:val="single" w:sz="4" w:space="0" w:color="auto"/>
            </w:tcBorders>
          </w:tcPr>
          <w:p w14:paraId="08DB9222" w14:textId="77777777" w:rsidR="00726A1D" w:rsidRPr="009C220D" w:rsidRDefault="00726A1D" w:rsidP="00BC07E3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A81CBDC" w14:textId="77777777" w:rsidR="00726A1D" w:rsidRPr="005114CE" w:rsidRDefault="00726A1D" w:rsidP="00BC07E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76A8E4" w14:textId="77777777" w:rsidR="00726A1D" w:rsidRPr="009C220D" w:rsidRDefault="00726A1D" w:rsidP="00BC07E3">
            <w:pPr>
              <w:pStyle w:val="FieldText"/>
            </w:pPr>
          </w:p>
        </w:tc>
      </w:tr>
      <w:tr w:rsidR="003E6908" w:rsidRPr="00613129" w14:paraId="7C159CD7" w14:textId="77777777" w:rsidTr="00F340AD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0CC9FD7" w14:textId="5DB4BBB9" w:rsidR="003E6908" w:rsidRDefault="003E6908" w:rsidP="00BC07E3"/>
        </w:tc>
        <w:tc>
          <w:tcPr>
            <w:tcW w:w="5768" w:type="dxa"/>
            <w:gridSpan w:val="5"/>
            <w:tcBorders>
              <w:bottom w:val="single" w:sz="4" w:space="0" w:color="auto"/>
            </w:tcBorders>
          </w:tcPr>
          <w:p w14:paraId="251CD818" w14:textId="77777777" w:rsidR="003E6908" w:rsidRPr="009C220D" w:rsidRDefault="003E6908" w:rsidP="00BC07E3">
            <w:pPr>
              <w:pStyle w:val="FieldText"/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E9AD427" w14:textId="77777777" w:rsidR="003E6908" w:rsidRPr="005114CE" w:rsidRDefault="003E6908" w:rsidP="00BC07E3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4C9C849" w14:textId="77777777" w:rsidR="003E6908" w:rsidRPr="009C220D" w:rsidRDefault="003E6908" w:rsidP="00BC07E3">
            <w:pPr>
              <w:pStyle w:val="FieldText"/>
            </w:pPr>
          </w:p>
        </w:tc>
      </w:tr>
    </w:tbl>
    <w:p w14:paraId="471143BB" w14:textId="09C864AD" w:rsidR="00871876" w:rsidRDefault="000A558E" w:rsidP="00871876">
      <w:pPr>
        <w:pStyle w:val="Heading2"/>
      </w:pPr>
      <w:r>
        <w:t>Terms and Conditions</w:t>
      </w:r>
    </w:p>
    <w:p w14:paraId="0FA80480" w14:textId="3FA59F95" w:rsidR="00C92A3C" w:rsidRDefault="00C92A3C"/>
    <w:p w14:paraId="4FE7F11E" w14:textId="55468CF5" w:rsidR="000A558E" w:rsidRDefault="000A558E">
      <w:r>
        <w:t xml:space="preserve">By submitting this form, I certify that I am eligible to participate in this program and that I am the owner/ authorized agent of </w:t>
      </w:r>
      <w:r w:rsidR="00773791">
        <w:t xml:space="preserve">the pet(s) listed. I authorize FHAS and all participating veterinarians, </w:t>
      </w:r>
      <w:r w:rsidR="00C0045D">
        <w:t>employees and volunteers to receive, handle, examine, sedate, anesthetize and perform surgery on the pet(s).</w:t>
      </w:r>
    </w:p>
    <w:p w14:paraId="0E9A6C66" w14:textId="553D2CEA" w:rsidR="00C0045D" w:rsidRDefault="00C0045D"/>
    <w:p w14:paraId="26F0FF20" w14:textId="5B148A13" w:rsidR="00C0045D" w:rsidRDefault="00C0045D">
      <w:r>
        <w:t>I agree to indemnify, hold harmless and release of all liability to FHAS and all participating veterinarians</w:t>
      </w:r>
      <w:r w:rsidR="001A0408">
        <w:t>, employees, volunteers and any of their personal representatives, heirs, successo</w:t>
      </w:r>
      <w:r w:rsidR="00BE43F2">
        <w:t xml:space="preserve">rs and assigns, from and against all action claims, damages, disabilities, or expenses </w:t>
      </w:r>
      <w:r w:rsidR="00583102">
        <w:t xml:space="preserve">including attorney’s fees and witness costs that may be asserted by any person or entity, including me </w:t>
      </w:r>
      <w:r w:rsidR="002A3D31">
        <w:t xml:space="preserve">arising out of or in connection with the care, treatment, </w:t>
      </w:r>
      <w:r w:rsidR="00901414">
        <w:t xml:space="preserve">surgery, or safe keeping of the pet(s). Further, I understand that it is not possible to guarantee </w:t>
      </w:r>
      <w:r w:rsidR="00096D36">
        <w:t>that any medical or surgical procedure will be successful and without complication, including</w:t>
      </w:r>
      <w:r w:rsidR="00E511A3">
        <w:t>,</w:t>
      </w:r>
      <w:r w:rsidR="00096D36">
        <w:t xml:space="preserve"> but not limited to</w:t>
      </w:r>
      <w:r w:rsidR="00E511A3">
        <w:t xml:space="preserve">, the death of my pet(s). I understand these risks and assume all </w:t>
      </w:r>
      <w:r w:rsidR="00E511A3">
        <w:lastRenderedPageBreak/>
        <w:t>responsibility for such complications and will not hold FHAS and any participating veterinarians, employees or volunteers responsible</w:t>
      </w:r>
      <w:r w:rsidR="006602DE">
        <w:t>.</w:t>
      </w:r>
    </w:p>
    <w:p w14:paraId="3E01F170" w14:textId="6B983D29" w:rsidR="001160D3" w:rsidRDefault="001160D3"/>
    <w:p w14:paraId="4A6F482D" w14:textId="761FF592" w:rsidR="001160D3" w:rsidRDefault="001160D3">
      <w:r>
        <w:t xml:space="preserve">I understand that all colony cats will have one ear tipped to be a part of this program. </w:t>
      </w:r>
    </w:p>
    <w:p w14:paraId="543D7C13" w14:textId="55CDBE71" w:rsidR="006602DE" w:rsidRDefault="006602DE"/>
    <w:p w14:paraId="510FD136" w14:textId="15626C82" w:rsidR="006602DE" w:rsidRDefault="006602DE">
      <w:r>
        <w:t xml:space="preserve">I certify that I have read and understand the above paragraphs. I understand that this is an application to participate in this program and that FHAS has the right to deny or refuse </w:t>
      </w:r>
      <w:r w:rsidR="005B0C26">
        <w:t>any application.</w:t>
      </w:r>
    </w:p>
    <w:p w14:paraId="05E3130E" w14:textId="77777777" w:rsidR="005B0C26" w:rsidRDefault="005B0C26"/>
    <w:p w14:paraId="429D5AC1" w14:textId="0D663A6B" w:rsidR="00871876" w:rsidRDefault="00413CF5" w:rsidP="00413CF5">
      <w:pPr>
        <w:pStyle w:val="Heading2"/>
      </w:pPr>
      <w:r>
        <w:t>Disclaimer and Signature</w:t>
      </w:r>
    </w:p>
    <w:p w14:paraId="4D79A7B7" w14:textId="7428DBEE" w:rsidR="00871876" w:rsidRDefault="00E3672A" w:rsidP="00490804">
      <w:pPr>
        <w:pStyle w:val="Italic"/>
      </w:pPr>
      <w:r>
        <w:t xml:space="preserve">By filling out and submitting this Spay/ Neuter application, I certify that the information given is true and complete. I understand that any false </w:t>
      </w:r>
      <w:r w:rsidR="001D4111">
        <w:t xml:space="preserve">information will be cause to terminate all actions on this process. I also authorize the release/ disclosure of records </w:t>
      </w:r>
      <w:r w:rsidR="00104574">
        <w:t>and other information of the foregoing inquiries and vet records.</w:t>
      </w:r>
    </w:p>
    <w:p w14:paraId="5E8A2355" w14:textId="77777777" w:rsidR="00104574" w:rsidRPr="00871876" w:rsidRDefault="00104574" w:rsidP="00490804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BB958F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4F23F33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135853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6D44E78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772D746" w14:textId="77777777" w:rsidR="000D2539" w:rsidRPr="005114CE" w:rsidRDefault="000D2539" w:rsidP="00682C69">
            <w:pPr>
              <w:pStyle w:val="FieldText"/>
            </w:pPr>
          </w:p>
        </w:tc>
      </w:tr>
    </w:tbl>
    <w:p w14:paraId="7095FE73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1B1F1" w14:textId="77777777" w:rsidR="00B9218B" w:rsidRDefault="00B9218B" w:rsidP="00176E67">
      <w:r>
        <w:separator/>
      </w:r>
    </w:p>
  </w:endnote>
  <w:endnote w:type="continuationSeparator" w:id="0">
    <w:p w14:paraId="30601A6D" w14:textId="77777777" w:rsidR="00B9218B" w:rsidRDefault="00B9218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04F7E0C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DCE0C" w14:textId="77777777" w:rsidR="00B9218B" w:rsidRDefault="00B9218B" w:rsidP="00176E67">
      <w:r>
        <w:separator/>
      </w:r>
    </w:p>
  </w:footnote>
  <w:footnote w:type="continuationSeparator" w:id="0">
    <w:p w14:paraId="027F4A2A" w14:textId="77777777" w:rsidR="00B9218B" w:rsidRDefault="00B9218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74624A"/>
    <w:multiLevelType w:val="hybridMultilevel"/>
    <w:tmpl w:val="84845A22"/>
    <w:lvl w:ilvl="0" w:tplc="836403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5BC259E"/>
    <w:multiLevelType w:val="hybridMultilevel"/>
    <w:tmpl w:val="CBFC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33"/>
    <w:rsid w:val="000071F7"/>
    <w:rsid w:val="00010B00"/>
    <w:rsid w:val="0002798A"/>
    <w:rsid w:val="00073088"/>
    <w:rsid w:val="00083002"/>
    <w:rsid w:val="00087B85"/>
    <w:rsid w:val="00096D36"/>
    <w:rsid w:val="000A01F1"/>
    <w:rsid w:val="000A2844"/>
    <w:rsid w:val="000A558E"/>
    <w:rsid w:val="000C1163"/>
    <w:rsid w:val="000C797A"/>
    <w:rsid w:val="000D2539"/>
    <w:rsid w:val="000D2BB8"/>
    <w:rsid w:val="000F2DF4"/>
    <w:rsid w:val="000F6783"/>
    <w:rsid w:val="00104574"/>
    <w:rsid w:val="00104DB0"/>
    <w:rsid w:val="0011126A"/>
    <w:rsid w:val="001160D3"/>
    <w:rsid w:val="00120C95"/>
    <w:rsid w:val="001464BE"/>
    <w:rsid w:val="0014663E"/>
    <w:rsid w:val="00153B26"/>
    <w:rsid w:val="00176E67"/>
    <w:rsid w:val="00180664"/>
    <w:rsid w:val="001903F7"/>
    <w:rsid w:val="0019395E"/>
    <w:rsid w:val="001A0408"/>
    <w:rsid w:val="001D4111"/>
    <w:rsid w:val="001D4A50"/>
    <w:rsid w:val="001D6B76"/>
    <w:rsid w:val="00211828"/>
    <w:rsid w:val="002136D5"/>
    <w:rsid w:val="002331F6"/>
    <w:rsid w:val="00250014"/>
    <w:rsid w:val="0025132C"/>
    <w:rsid w:val="00275BB5"/>
    <w:rsid w:val="00286F6A"/>
    <w:rsid w:val="00291C8C"/>
    <w:rsid w:val="002A1ECE"/>
    <w:rsid w:val="002A2510"/>
    <w:rsid w:val="002A3D31"/>
    <w:rsid w:val="002A6FA9"/>
    <w:rsid w:val="002A71A2"/>
    <w:rsid w:val="002B4D1D"/>
    <w:rsid w:val="002C10B1"/>
    <w:rsid w:val="002D222A"/>
    <w:rsid w:val="003076FD"/>
    <w:rsid w:val="00317005"/>
    <w:rsid w:val="00330050"/>
    <w:rsid w:val="00335259"/>
    <w:rsid w:val="00384283"/>
    <w:rsid w:val="003929F1"/>
    <w:rsid w:val="003A1B63"/>
    <w:rsid w:val="003A41A1"/>
    <w:rsid w:val="003B2326"/>
    <w:rsid w:val="003E6908"/>
    <w:rsid w:val="00400251"/>
    <w:rsid w:val="00413CF5"/>
    <w:rsid w:val="00437ED0"/>
    <w:rsid w:val="00440CD8"/>
    <w:rsid w:val="00443837"/>
    <w:rsid w:val="00447DAA"/>
    <w:rsid w:val="00450F66"/>
    <w:rsid w:val="00461739"/>
    <w:rsid w:val="00467865"/>
    <w:rsid w:val="0047469F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3102"/>
    <w:rsid w:val="005B0C26"/>
    <w:rsid w:val="005B4AE2"/>
    <w:rsid w:val="005D1223"/>
    <w:rsid w:val="005E2911"/>
    <w:rsid w:val="005E63CC"/>
    <w:rsid w:val="005F6E87"/>
    <w:rsid w:val="00602863"/>
    <w:rsid w:val="00607FED"/>
    <w:rsid w:val="00613129"/>
    <w:rsid w:val="00617C65"/>
    <w:rsid w:val="0063459A"/>
    <w:rsid w:val="006403A9"/>
    <w:rsid w:val="006602DE"/>
    <w:rsid w:val="0066126B"/>
    <w:rsid w:val="00682C69"/>
    <w:rsid w:val="006D2635"/>
    <w:rsid w:val="006D779C"/>
    <w:rsid w:val="006E4F63"/>
    <w:rsid w:val="006E729E"/>
    <w:rsid w:val="00722A00"/>
    <w:rsid w:val="00724FA4"/>
    <w:rsid w:val="00726A1D"/>
    <w:rsid w:val="007325A9"/>
    <w:rsid w:val="0075451A"/>
    <w:rsid w:val="007602AC"/>
    <w:rsid w:val="00773791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6D4C"/>
    <w:rsid w:val="00871876"/>
    <w:rsid w:val="008753A7"/>
    <w:rsid w:val="0088782D"/>
    <w:rsid w:val="008B7081"/>
    <w:rsid w:val="008D7A67"/>
    <w:rsid w:val="008F2F8A"/>
    <w:rsid w:val="008F5BCD"/>
    <w:rsid w:val="00901414"/>
    <w:rsid w:val="00902964"/>
    <w:rsid w:val="009177F6"/>
    <w:rsid w:val="00920507"/>
    <w:rsid w:val="00933455"/>
    <w:rsid w:val="00945463"/>
    <w:rsid w:val="0094790F"/>
    <w:rsid w:val="00951167"/>
    <w:rsid w:val="00966B90"/>
    <w:rsid w:val="009737B7"/>
    <w:rsid w:val="009802C4"/>
    <w:rsid w:val="00982CAD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3F6B"/>
    <w:rsid w:val="00A74F99"/>
    <w:rsid w:val="00A82BA3"/>
    <w:rsid w:val="00A831E2"/>
    <w:rsid w:val="00A94ACC"/>
    <w:rsid w:val="00AA2EA7"/>
    <w:rsid w:val="00AE6FA4"/>
    <w:rsid w:val="00B03907"/>
    <w:rsid w:val="00B11811"/>
    <w:rsid w:val="00B2418F"/>
    <w:rsid w:val="00B311E1"/>
    <w:rsid w:val="00B4735C"/>
    <w:rsid w:val="00B579DF"/>
    <w:rsid w:val="00B90EC2"/>
    <w:rsid w:val="00B9218B"/>
    <w:rsid w:val="00BA268F"/>
    <w:rsid w:val="00BC07E3"/>
    <w:rsid w:val="00BD103E"/>
    <w:rsid w:val="00BE3843"/>
    <w:rsid w:val="00BE43F2"/>
    <w:rsid w:val="00C0045D"/>
    <w:rsid w:val="00C079CA"/>
    <w:rsid w:val="00C14969"/>
    <w:rsid w:val="00C27753"/>
    <w:rsid w:val="00C45FDA"/>
    <w:rsid w:val="00C67741"/>
    <w:rsid w:val="00C70C1A"/>
    <w:rsid w:val="00C74647"/>
    <w:rsid w:val="00C75AA9"/>
    <w:rsid w:val="00C76039"/>
    <w:rsid w:val="00C76480"/>
    <w:rsid w:val="00C80AD2"/>
    <w:rsid w:val="00C8155B"/>
    <w:rsid w:val="00C92A3C"/>
    <w:rsid w:val="00C92FD6"/>
    <w:rsid w:val="00CB7509"/>
    <w:rsid w:val="00CD21ED"/>
    <w:rsid w:val="00CE5DC7"/>
    <w:rsid w:val="00CE7D54"/>
    <w:rsid w:val="00D005D7"/>
    <w:rsid w:val="00D14E73"/>
    <w:rsid w:val="00D55AFA"/>
    <w:rsid w:val="00D6155E"/>
    <w:rsid w:val="00D83A19"/>
    <w:rsid w:val="00D86A85"/>
    <w:rsid w:val="00D90A75"/>
    <w:rsid w:val="00DA4514"/>
    <w:rsid w:val="00DB7040"/>
    <w:rsid w:val="00DC47A2"/>
    <w:rsid w:val="00DE1551"/>
    <w:rsid w:val="00DE1A09"/>
    <w:rsid w:val="00DE7FB7"/>
    <w:rsid w:val="00E106E2"/>
    <w:rsid w:val="00E20DDA"/>
    <w:rsid w:val="00E32A8B"/>
    <w:rsid w:val="00E36054"/>
    <w:rsid w:val="00E3672A"/>
    <w:rsid w:val="00E37E7B"/>
    <w:rsid w:val="00E46E04"/>
    <w:rsid w:val="00E511A3"/>
    <w:rsid w:val="00E82175"/>
    <w:rsid w:val="00E87396"/>
    <w:rsid w:val="00E96F6F"/>
    <w:rsid w:val="00EB478A"/>
    <w:rsid w:val="00EC42A3"/>
    <w:rsid w:val="00EF6B06"/>
    <w:rsid w:val="00F04327"/>
    <w:rsid w:val="00F340AD"/>
    <w:rsid w:val="00F83033"/>
    <w:rsid w:val="00F966AA"/>
    <w:rsid w:val="00FB538F"/>
    <w:rsid w:val="00FC3071"/>
    <w:rsid w:val="00FD5902"/>
    <w:rsid w:val="00FD5C33"/>
    <w:rsid w:val="00FF1313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1DE7DD"/>
  <w15:docId w15:val="{E6FAF959-DEB1-4642-88EF-175EA2FD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D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Peter</dc:creator>
  <cp:lastModifiedBy>Peter Federspiel</cp:lastModifiedBy>
  <cp:revision>2</cp:revision>
  <cp:lastPrinted>2002-05-23T18:14:00Z</cp:lastPrinted>
  <dcterms:created xsi:type="dcterms:W3CDTF">2019-07-12T19:49:00Z</dcterms:created>
  <dcterms:modified xsi:type="dcterms:W3CDTF">2019-07-12T19:49:00Z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